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3CBAE" w14:textId="77777777" w:rsidR="00746D52" w:rsidRPr="00202900" w:rsidRDefault="00746D52" w:rsidP="00AF4F81">
      <w:pPr>
        <w:spacing w:line="360" w:lineRule="auto"/>
        <w:rPr>
          <w:rFonts w:ascii="Arial" w:hAnsi="Arial" w:cs="Arial"/>
          <w:b/>
          <w:sz w:val="28"/>
          <w:szCs w:val="28"/>
        </w:rPr>
      </w:pPr>
      <w:r w:rsidRPr="00202900">
        <w:rPr>
          <w:rFonts w:ascii="Arial" w:hAnsi="Arial" w:cs="Arial"/>
          <w:b/>
          <w:sz w:val="28"/>
          <w:szCs w:val="28"/>
        </w:rPr>
        <w:t>Analysis activity 4.3: Document analysis</w:t>
      </w:r>
    </w:p>
    <w:p w14:paraId="2179AF59" w14:textId="77777777" w:rsidR="00746D52" w:rsidRDefault="00746D52" w:rsidP="00AF4F81">
      <w:pPr>
        <w:pStyle w:val="Pa33"/>
        <w:spacing w:after="120" w:line="360" w:lineRule="auto"/>
        <w:rPr>
          <w:rFonts w:ascii="Arial" w:hAnsi="Arial" w:cs="Arial"/>
          <w:color w:val="211D1E"/>
          <w:sz w:val="22"/>
          <w:szCs w:val="22"/>
        </w:rPr>
      </w:pPr>
      <w:r w:rsidRPr="004738C4">
        <w:rPr>
          <w:rFonts w:ascii="Arial" w:hAnsi="Arial" w:cs="Arial"/>
          <w:color w:val="211D1E"/>
          <w:sz w:val="22"/>
          <w:szCs w:val="22"/>
        </w:rPr>
        <w:t>Here is an extract from the beginning of the White Rose’s ‘Second Pamphlet’. Read it and answer the questions.</w:t>
      </w:r>
    </w:p>
    <w:p w14:paraId="052F6F46" w14:textId="142FD359" w:rsidR="00746D52" w:rsidRPr="00EE5533" w:rsidRDefault="00746D52" w:rsidP="00EE5533">
      <w:pPr>
        <w:pStyle w:val="Pa33"/>
        <w:spacing w:after="120" w:line="360" w:lineRule="auto"/>
        <w:rPr>
          <w:rFonts w:ascii="Arial" w:hAnsi="Arial" w:cs="Arial"/>
          <w:i/>
          <w:color w:val="211D1E"/>
          <w:sz w:val="22"/>
          <w:szCs w:val="22"/>
        </w:rPr>
      </w:pPr>
      <w:r w:rsidRPr="00676C0F">
        <w:rPr>
          <w:rFonts w:ascii="Arial" w:hAnsi="Arial" w:cs="Arial"/>
          <w:i/>
          <w:color w:val="211D1E"/>
          <w:sz w:val="22"/>
          <w:szCs w:val="22"/>
        </w:rPr>
        <w:t>It is impossible to engage in intellectual discourse with National Socialism because it is not an intellectually defensible program. It is false to speak of a National Socialist philosophy, for if there were such an entity, one would have to try by means of analysis and discussion either to prove its validity or to combat it. In actuality, however, we face a totally different situation. At its very inception this movement depended on the deception and betrayal of one’s fellow man; even at that time it was inwardly corrupt and could support itself only by constant lies.</w:t>
      </w:r>
    </w:p>
    <w:p w14:paraId="07CC88C8" w14:textId="77777777" w:rsidR="00746D52" w:rsidRPr="00746E97" w:rsidRDefault="00746D52" w:rsidP="00AF4F81">
      <w:pPr>
        <w:widowControl w:val="0"/>
        <w:numPr>
          <w:ilvl w:val="0"/>
          <w:numId w:val="2"/>
        </w:numPr>
        <w:tabs>
          <w:tab w:val="left" w:pos="220"/>
          <w:tab w:val="left" w:pos="720"/>
        </w:tabs>
        <w:autoSpaceDE w:val="0"/>
        <w:autoSpaceDN w:val="0"/>
        <w:adjustRightInd w:val="0"/>
        <w:spacing w:after="240" w:line="360" w:lineRule="auto"/>
        <w:rPr>
          <w:rFonts w:ascii="Arial" w:hAnsi="Arial" w:cs="Arial"/>
          <w:color w:val="211D1E"/>
          <w:sz w:val="22"/>
          <w:szCs w:val="22"/>
        </w:rPr>
      </w:pPr>
      <w:r w:rsidRPr="00746E97">
        <w:rPr>
          <w:rFonts w:ascii="Arial" w:hAnsi="Arial" w:cs="Arial"/>
          <w:color w:val="211D1E"/>
          <w:sz w:val="22"/>
          <w:szCs w:val="22"/>
        </w:rPr>
        <w:t>According to this pamphlet, what is the White Rose’s main criticism of National Socialism?</w:t>
      </w:r>
    </w:p>
    <w:p w14:paraId="4CA8048C" w14:textId="77777777" w:rsidR="00F415C5" w:rsidRPr="002678F0" w:rsidRDefault="00F415C5" w:rsidP="00F415C5">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4C348EC" w14:textId="77777777" w:rsidR="00F415C5" w:rsidRDefault="00F415C5" w:rsidP="00F415C5">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2D16C50" w14:textId="77777777" w:rsidR="00F415C5" w:rsidRPr="002678F0" w:rsidRDefault="00F415C5" w:rsidP="00F415C5">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7350617" w14:textId="77777777" w:rsidR="00F415C5" w:rsidRDefault="00F415C5" w:rsidP="00F415C5">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8376FB5" w14:textId="77777777" w:rsidR="00F415C5" w:rsidRPr="002678F0" w:rsidRDefault="00F415C5" w:rsidP="00F415C5">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1C533F1" w14:textId="77777777" w:rsidR="00F415C5" w:rsidRDefault="00F415C5" w:rsidP="00F415C5">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5667F70" w14:textId="77777777" w:rsidR="00E743BA" w:rsidRDefault="00E743BA" w:rsidP="00E743BA">
      <w:pPr>
        <w:pStyle w:val="Numeric"/>
        <w:numPr>
          <w:ilvl w:val="0"/>
          <w:numId w:val="0"/>
        </w:numPr>
        <w:ind w:left="720"/>
        <w:rPr>
          <w:rFonts w:cs="Arial"/>
          <w:color w:val="C0C0C0"/>
          <w:szCs w:val="22"/>
          <w:u w:val="single"/>
        </w:rPr>
      </w:pPr>
    </w:p>
    <w:p w14:paraId="0833D231" w14:textId="77777777" w:rsidR="00746D52" w:rsidRPr="00746E97" w:rsidRDefault="00746D52" w:rsidP="00AF4F81">
      <w:pPr>
        <w:widowControl w:val="0"/>
        <w:numPr>
          <w:ilvl w:val="0"/>
          <w:numId w:val="2"/>
        </w:numPr>
        <w:tabs>
          <w:tab w:val="left" w:pos="220"/>
          <w:tab w:val="left" w:pos="720"/>
        </w:tabs>
        <w:autoSpaceDE w:val="0"/>
        <w:autoSpaceDN w:val="0"/>
        <w:adjustRightInd w:val="0"/>
        <w:spacing w:after="240" w:line="360" w:lineRule="auto"/>
        <w:rPr>
          <w:rFonts w:ascii="Arial" w:hAnsi="Arial" w:cs="Arial"/>
          <w:color w:val="211D1E"/>
          <w:sz w:val="22"/>
          <w:szCs w:val="22"/>
        </w:rPr>
      </w:pPr>
      <w:r w:rsidRPr="00746E97">
        <w:rPr>
          <w:rFonts w:ascii="Arial" w:hAnsi="Arial" w:cs="Arial"/>
          <w:color w:val="211D1E"/>
          <w:sz w:val="22"/>
          <w:szCs w:val="22"/>
        </w:rPr>
        <w:t>How does the pamphlet illustrate that National Socialism is ‘rotten to the core’?</w:t>
      </w:r>
    </w:p>
    <w:p w14:paraId="471367DC" w14:textId="77777777" w:rsidR="00F415C5" w:rsidRPr="002678F0" w:rsidRDefault="00F415C5" w:rsidP="00F415C5">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E843664" w14:textId="77777777" w:rsidR="00F415C5" w:rsidRDefault="00F415C5" w:rsidP="00F415C5">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1278181" w14:textId="77777777" w:rsidR="00F415C5" w:rsidRPr="002678F0" w:rsidRDefault="00F415C5" w:rsidP="00F415C5">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3A01046" w14:textId="77777777" w:rsidR="00F415C5" w:rsidRDefault="00F415C5" w:rsidP="00F415C5">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E9D222C" w14:textId="77777777" w:rsidR="00F415C5" w:rsidRPr="002678F0" w:rsidRDefault="00F415C5" w:rsidP="00F415C5">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D34DC87" w14:textId="77777777" w:rsidR="00F415C5" w:rsidRDefault="00F415C5" w:rsidP="00F415C5">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FFD327B" w14:textId="77777777" w:rsidR="00E743BA" w:rsidRDefault="00E743BA" w:rsidP="00E743BA">
      <w:pPr>
        <w:pStyle w:val="Numeric"/>
        <w:numPr>
          <w:ilvl w:val="0"/>
          <w:numId w:val="0"/>
        </w:numPr>
        <w:ind w:left="720"/>
        <w:rPr>
          <w:rFonts w:cs="Arial"/>
          <w:color w:val="C0C0C0"/>
          <w:szCs w:val="22"/>
          <w:u w:val="single"/>
        </w:rPr>
      </w:pPr>
    </w:p>
    <w:p w14:paraId="5F869A3C" w14:textId="77777777" w:rsidR="00746D52" w:rsidRPr="00746E97" w:rsidRDefault="00746D52" w:rsidP="00AF4F81">
      <w:pPr>
        <w:widowControl w:val="0"/>
        <w:numPr>
          <w:ilvl w:val="0"/>
          <w:numId w:val="2"/>
        </w:numPr>
        <w:tabs>
          <w:tab w:val="left" w:pos="220"/>
          <w:tab w:val="left" w:pos="720"/>
        </w:tabs>
        <w:autoSpaceDE w:val="0"/>
        <w:autoSpaceDN w:val="0"/>
        <w:adjustRightInd w:val="0"/>
        <w:spacing w:after="240" w:line="360" w:lineRule="auto"/>
        <w:rPr>
          <w:rFonts w:ascii="Arial" w:hAnsi="Arial" w:cs="Arial"/>
          <w:color w:val="211D1E"/>
          <w:sz w:val="22"/>
          <w:szCs w:val="22"/>
        </w:rPr>
      </w:pPr>
      <w:r w:rsidRPr="00746E97">
        <w:rPr>
          <w:rFonts w:ascii="Arial" w:hAnsi="Arial" w:cs="Arial"/>
          <w:color w:val="211D1E"/>
          <w:sz w:val="22"/>
          <w:szCs w:val="22"/>
        </w:rPr>
        <w:t>What did other groups and other individuals do to resist and oppose Nazism?</w:t>
      </w:r>
    </w:p>
    <w:p w14:paraId="49D7CBE2" w14:textId="77777777" w:rsidR="00F415C5" w:rsidRPr="002678F0" w:rsidRDefault="00F415C5" w:rsidP="00F415C5">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6B58001" w14:textId="77777777" w:rsidR="00F415C5" w:rsidRDefault="00F415C5" w:rsidP="00F415C5">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BFC9D93" w14:textId="77777777" w:rsidR="00F415C5" w:rsidRPr="002678F0" w:rsidRDefault="00F415C5" w:rsidP="00F415C5">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535E9F2" w14:textId="77777777" w:rsidR="00F415C5" w:rsidRDefault="00F415C5" w:rsidP="00F415C5">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B23FE00" w14:textId="09CBB65B" w:rsidR="00E743BA" w:rsidRPr="00EE5533" w:rsidRDefault="00F415C5" w:rsidP="00EE5533">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bookmarkStart w:id="0" w:name="_GoBack"/>
      <w:bookmarkEnd w:id="0"/>
    </w:p>
    <w:sectPr w:rsidR="00E743BA" w:rsidRPr="00EE5533" w:rsidSect="007E6224">
      <w:headerReference w:type="default" r:id="rId7"/>
      <w:footerReference w:type="default" r:id="rId8"/>
      <w:type w:val="continuous"/>
      <w:pgSz w:w="11909" w:h="16834"/>
      <w:pgMar w:top="1958" w:right="1469" w:bottom="1138" w:left="1411" w:header="0" w:footer="70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7CFC0" w14:textId="77777777" w:rsidR="000703EA" w:rsidRDefault="000703EA" w:rsidP="00530C94">
      <w:r>
        <w:separator/>
      </w:r>
    </w:p>
  </w:endnote>
  <w:endnote w:type="continuationSeparator" w:id="0">
    <w:p w14:paraId="471C4EC3" w14:textId="77777777" w:rsidR="000703EA" w:rsidRDefault="000703EA" w:rsidP="0053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HelveticaNeueLTStd-LtCn">
    <w:panose1 w:val="00000000000000000000"/>
    <w:charset w:val="00"/>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1FEC8" w14:textId="77777777" w:rsidR="00262246" w:rsidRPr="00683BDE" w:rsidRDefault="00262246" w:rsidP="00452FAF">
    <w:pPr>
      <w:pStyle w:val="Footer"/>
      <w:pBdr>
        <w:top w:val="single" w:sz="4" w:space="1" w:color="auto"/>
      </w:pBdr>
      <w:tabs>
        <w:tab w:val="clear" w:pos="4680"/>
        <w:tab w:val="clear" w:pos="9360"/>
        <w:tab w:val="center" w:pos="4320"/>
        <w:tab w:val="right" w:pos="8971"/>
      </w:tabs>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EE5533">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D8BB2" w14:textId="77777777" w:rsidR="000703EA" w:rsidRDefault="000703EA" w:rsidP="00530C94">
      <w:r>
        <w:separator/>
      </w:r>
    </w:p>
  </w:footnote>
  <w:footnote w:type="continuationSeparator" w:id="0">
    <w:p w14:paraId="103CACEF" w14:textId="77777777" w:rsidR="000703EA" w:rsidRDefault="000703EA" w:rsidP="00530C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B3549" w14:textId="77777777" w:rsidR="005906D0" w:rsidRDefault="009F25BE" w:rsidP="005906D0">
    <w:pPr>
      <w:pStyle w:val="Header"/>
      <w:rPr>
        <w:rFonts w:ascii="Arial Narrow" w:hAnsi="Arial Narrow" w:cs="Arial"/>
        <w:b/>
        <w:sz w:val="20"/>
        <w:szCs w:val="20"/>
      </w:rPr>
    </w:pPr>
    <w:r>
      <w:rPr>
        <w:rFonts w:ascii="Arial Narrow" w:hAnsi="Arial Narrow" w:cs="Arial"/>
        <w:b/>
        <w:noProof/>
        <w:sz w:val="20"/>
        <w:szCs w:val="20"/>
      </w:rPr>
      <w:drawing>
        <wp:anchor distT="0" distB="0" distL="114300" distR="114300" simplePos="0" relativeHeight="251657728" behindDoc="1" locked="0" layoutInCell="1" allowOverlap="1" wp14:anchorId="133F1A9F" wp14:editId="76ED0DEA">
          <wp:simplePos x="0" y="0"/>
          <wp:positionH relativeFrom="page">
            <wp:posOffset>0</wp:posOffset>
          </wp:positionH>
          <wp:positionV relativeFrom="page">
            <wp:posOffset>0</wp:posOffset>
          </wp:positionV>
          <wp:extent cx="7560000" cy="947305"/>
          <wp:effectExtent l="0" t="0" r="0" b="0"/>
          <wp:wrapThrough wrapText="bothSides">
            <wp:wrapPolygon edited="0">
              <wp:start x="0" y="0"/>
              <wp:lineTo x="0" y="20861"/>
              <wp:lineTo x="21482" y="20861"/>
              <wp:lineTo x="2148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947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81C98" w14:textId="77777777" w:rsidR="005906D0" w:rsidRDefault="005906D0" w:rsidP="005906D0">
    <w:pPr>
      <w:pStyle w:val="Header"/>
      <w:rPr>
        <w:rFonts w:ascii="Arial Narrow" w:hAnsi="Arial Narrow" w:cs="Arial"/>
        <w:b/>
        <w:sz w:val="20"/>
        <w:szCs w:val="20"/>
      </w:rPr>
    </w:pPr>
  </w:p>
  <w:p w14:paraId="662DBC59" w14:textId="77777777" w:rsidR="005906D0" w:rsidRDefault="005906D0" w:rsidP="005906D0">
    <w:pPr>
      <w:pStyle w:val="Header"/>
      <w:rPr>
        <w:rFonts w:ascii="Arial Narrow" w:hAnsi="Arial Narrow" w:cs="Arial"/>
        <w:b/>
        <w:sz w:val="20"/>
        <w:szCs w:val="20"/>
      </w:rPr>
    </w:pPr>
  </w:p>
  <w:p w14:paraId="039F86F7" w14:textId="77777777" w:rsidR="005906D0" w:rsidRDefault="005906D0" w:rsidP="005906D0">
    <w:pPr>
      <w:pStyle w:val="Header"/>
      <w:rPr>
        <w:rFonts w:ascii="Arial Narrow" w:hAnsi="Arial Narrow" w:cs="Arial"/>
        <w:b/>
        <w:sz w:val="20"/>
        <w:szCs w:val="20"/>
      </w:rPr>
    </w:pPr>
  </w:p>
  <w:p w14:paraId="1A096309" w14:textId="77777777" w:rsidR="005906D0" w:rsidRDefault="005906D0" w:rsidP="005906D0">
    <w:pPr>
      <w:pStyle w:val="Header"/>
      <w:rPr>
        <w:rFonts w:ascii="Arial Narrow" w:hAnsi="Arial Narrow" w:cs="Arial"/>
        <w:b/>
        <w:sz w:val="20"/>
        <w:szCs w:val="20"/>
      </w:rPr>
    </w:pPr>
  </w:p>
  <w:p w14:paraId="752917AC" w14:textId="77777777" w:rsidR="005906D0" w:rsidRDefault="005906D0" w:rsidP="005906D0">
    <w:pPr>
      <w:pStyle w:val="Header"/>
      <w:rPr>
        <w:rFonts w:ascii="Arial Narrow" w:hAnsi="Arial Narrow" w:cs="Arial"/>
        <w:b/>
        <w:sz w:val="20"/>
        <w:szCs w:val="20"/>
      </w:rPr>
    </w:pPr>
  </w:p>
  <w:p w14:paraId="447E25A8" w14:textId="77777777" w:rsidR="00771E55" w:rsidRDefault="00771E55" w:rsidP="00771E55">
    <w:pPr>
      <w:pStyle w:val="Header"/>
      <w:rPr>
        <w:rFonts w:ascii="Arial Narrow" w:hAnsi="Arial Narrow" w:cs="Arial"/>
        <w:b/>
        <w:sz w:val="20"/>
        <w:szCs w:val="20"/>
      </w:rPr>
    </w:pPr>
  </w:p>
  <w:p w14:paraId="367787C2" w14:textId="77777777" w:rsidR="00771E55" w:rsidRPr="005861E9" w:rsidRDefault="00771E55" w:rsidP="00771E55">
    <w:pPr>
      <w:pBdr>
        <w:bottom w:val="single" w:sz="4" w:space="1" w:color="auto"/>
      </w:pBdr>
      <w:autoSpaceDE w:val="0"/>
      <w:autoSpaceDN w:val="0"/>
      <w:adjustRightInd w:val="0"/>
      <w:rPr>
        <w:rFonts w:ascii="Arial Narrow" w:hAnsi="Arial Narrow" w:cs="HelveticaNeueLTStd-LtCn"/>
        <w:b/>
        <w:sz w:val="20"/>
        <w:szCs w:val="20"/>
      </w:rPr>
    </w:pPr>
    <w:r w:rsidRPr="00AA1747">
      <w:rPr>
        <w:rFonts w:ascii="Arial Narrow" w:hAnsi="Arial Narrow" w:cs="Arial"/>
        <w:b/>
        <w:sz w:val="20"/>
        <w:szCs w:val="20"/>
      </w:rPr>
      <w:t xml:space="preserve">Chapter 4 </w:t>
    </w:r>
    <w:r w:rsidRPr="00AA1747">
      <w:rPr>
        <w:rFonts w:ascii="Arial Narrow" w:hAnsi="Arial Narrow" w:cs="HelveticaNeueLTStd-MdCn"/>
        <w:b/>
        <w:sz w:val="20"/>
        <w:szCs w:val="20"/>
      </w:rPr>
      <w:t>Germany under Nazism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6BCE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061C38"/>
    <w:multiLevelType w:val="hybridMultilevel"/>
    <w:tmpl w:val="B15A6B92"/>
    <w:lvl w:ilvl="0" w:tplc="5FD6207C">
      <w:start w:val="1"/>
      <w:numFmt w:val="decimal"/>
      <w:lvlText w:val="%1"/>
      <w:lvlJc w:val="left"/>
      <w:pPr>
        <w:tabs>
          <w:tab w:val="num" w:pos="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52"/>
    <w:rsid w:val="0001017A"/>
    <w:rsid w:val="000703EA"/>
    <w:rsid w:val="001D2829"/>
    <w:rsid w:val="00262246"/>
    <w:rsid w:val="002A6052"/>
    <w:rsid w:val="00316F0B"/>
    <w:rsid w:val="00365CC5"/>
    <w:rsid w:val="003C3992"/>
    <w:rsid w:val="004517EC"/>
    <w:rsid w:val="00452FAF"/>
    <w:rsid w:val="00530C94"/>
    <w:rsid w:val="005906D0"/>
    <w:rsid w:val="006A3381"/>
    <w:rsid w:val="007315FA"/>
    <w:rsid w:val="00746D52"/>
    <w:rsid w:val="00746E97"/>
    <w:rsid w:val="00771E55"/>
    <w:rsid w:val="007D619D"/>
    <w:rsid w:val="007E6224"/>
    <w:rsid w:val="0081378C"/>
    <w:rsid w:val="00843479"/>
    <w:rsid w:val="009E6AB5"/>
    <w:rsid w:val="009F25BE"/>
    <w:rsid w:val="00A82BF2"/>
    <w:rsid w:val="00AA46B5"/>
    <w:rsid w:val="00AF1797"/>
    <w:rsid w:val="00AF4F81"/>
    <w:rsid w:val="00B1004A"/>
    <w:rsid w:val="00D26C21"/>
    <w:rsid w:val="00E21208"/>
    <w:rsid w:val="00E743BA"/>
    <w:rsid w:val="00EE5533"/>
    <w:rsid w:val="00F415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5370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ic">
    <w:name w:val="Numeric"/>
    <w:basedOn w:val="Normal"/>
    <w:qFormat/>
    <w:rsid w:val="00746D52"/>
    <w:pPr>
      <w:numPr>
        <w:numId w:val="1"/>
      </w:numPr>
      <w:spacing w:line="360" w:lineRule="auto"/>
    </w:pPr>
    <w:rPr>
      <w:rFonts w:ascii="Arial" w:hAnsi="Arial"/>
      <w:sz w:val="22"/>
      <w:szCs w:val="19"/>
    </w:rPr>
  </w:style>
  <w:style w:type="paragraph" w:customStyle="1" w:styleId="Default">
    <w:name w:val="Default"/>
    <w:rsid w:val="00746D52"/>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customStyle="1" w:styleId="Pa33">
    <w:name w:val="Pa33"/>
    <w:basedOn w:val="Default"/>
    <w:next w:val="Default"/>
    <w:rsid w:val="00746D52"/>
    <w:pPr>
      <w:spacing w:line="205" w:lineRule="atLeast"/>
    </w:pPr>
    <w:rPr>
      <w:rFonts w:cs="Times New Roman"/>
      <w:color w:val="auto"/>
    </w:rPr>
  </w:style>
  <w:style w:type="paragraph" w:styleId="Header">
    <w:name w:val="header"/>
    <w:basedOn w:val="Normal"/>
    <w:link w:val="HeaderChar"/>
    <w:rsid w:val="00530C94"/>
    <w:pPr>
      <w:tabs>
        <w:tab w:val="center" w:pos="4680"/>
        <w:tab w:val="right" w:pos="9360"/>
      </w:tabs>
    </w:pPr>
  </w:style>
  <w:style w:type="character" w:customStyle="1" w:styleId="HeaderChar">
    <w:name w:val="Header Char"/>
    <w:link w:val="Header"/>
    <w:rsid w:val="00530C94"/>
    <w:rPr>
      <w:sz w:val="24"/>
      <w:szCs w:val="24"/>
    </w:rPr>
  </w:style>
  <w:style w:type="paragraph" w:styleId="Footer">
    <w:name w:val="footer"/>
    <w:basedOn w:val="Normal"/>
    <w:link w:val="FooterChar"/>
    <w:rsid w:val="00530C94"/>
    <w:pPr>
      <w:tabs>
        <w:tab w:val="center" w:pos="4680"/>
        <w:tab w:val="right" w:pos="9360"/>
      </w:tabs>
    </w:pPr>
  </w:style>
  <w:style w:type="character" w:customStyle="1" w:styleId="FooterChar">
    <w:name w:val="Footer Char"/>
    <w:link w:val="Footer"/>
    <w:rsid w:val="00530C94"/>
    <w:rPr>
      <w:sz w:val="24"/>
      <w:szCs w:val="24"/>
    </w:rPr>
  </w:style>
  <w:style w:type="paragraph" w:styleId="BalloonText">
    <w:name w:val="Balloon Text"/>
    <w:basedOn w:val="Normal"/>
    <w:link w:val="BalloonTextChar"/>
    <w:rsid w:val="00530C94"/>
    <w:rPr>
      <w:rFonts w:ascii="Tahoma" w:hAnsi="Tahoma" w:cs="Tahoma"/>
      <w:sz w:val="16"/>
      <w:szCs w:val="16"/>
    </w:rPr>
  </w:style>
  <w:style w:type="character" w:customStyle="1" w:styleId="BalloonTextChar">
    <w:name w:val="Balloon Text Char"/>
    <w:link w:val="BalloonText"/>
    <w:rsid w:val="00530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Analysis activity 4</vt:lpstr>
    </vt:vector>
  </TitlesOfParts>
  <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activity 4</dc:title>
  <dc:subject/>
  <dc:creator>tpspl</dc:creator>
  <cp:keywords/>
  <dc:description/>
  <cp:lastModifiedBy>Isabelle Sinclair</cp:lastModifiedBy>
  <cp:revision>4</cp:revision>
  <dcterms:created xsi:type="dcterms:W3CDTF">2015-10-09T06:03:00Z</dcterms:created>
  <dcterms:modified xsi:type="dcterms:W3CDTF">2015-10-13T04:43:00Z</dcterms:modified>
</cp:coreProperties>
</file>